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856C35" w14:paraId="0DCF7AAA" w14:textId="77777777" w:rsidTr="0034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29AAE39B" w14:textId="2D96A74B" w:rsidR="00856C35" w:rsidRDefault="00856C35" w:rsidP="00856C35"/>
        </w:tc>
        <w:tc>
          <w:tcPr>
            <w:tcW w:w="10060" w:type="dxa"/>
          </w:tcPr>
          <w:p w14:paraId="1BEA7D23" w14:textId="236F5453" w:rsidR="00856C35" w:rsidRDefault="00C3005E" w:rsidP="00C3005E">
            <w:pPr>
              <w:pStyle w:val="CompanyName"/>
              <w:jc w:val="center"/>
            </w:pPr>
            <w:r>
              <w:t>Pettis County Community Partnership</w:t>
            </w:r>
          </w:p>
        </w:tc>
      </w:tr>
    </w:tbl>
    <w:p w14:paraId="6BA18227" w14:textId="77777777" w:rsidR="00467865" w:rsidRPr="00275BB5" w:rsidRDefault="00856C35" w:rsidP="00856C35">
      <w:pPr>
        <w:pStyle w:val="Heading1"/>
      </w:pPr>
      <w:r>
        <w:t>Employment Application</w:t>
      </w:r>
    </w:p>
    <w:p w14:paraId="2E0B0D6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30E2B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90EE0C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AD2AF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FA58B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F7511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EF528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3CBC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D0B6716" w14:textId="77777777" w:rsidTr="00FF1313">
        <w:tc>
          <w:tcPr>
            <w:tcW w:w="1081" w:type="dxa"/>
          </w:tcPr>
          <w:p w14:paraId="21A4E88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E78C3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EB44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1B9CA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F94AC8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5AC4622" w14:textId="77777777" w:rsidR="00856C35" w:rsidRPr="009C220D" w:rsidRDefault="00856C35" w:rsidP="00856C35"/>
        </w:tc>
      </w:tr>
    </w:tbl>
    <w:p w14:paraId="297E7D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29609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A44E4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E5C373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BEF3A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A1E06B" w14:textId="77777777" w:rsidTr="00FF1313">
        <w:tc>
          <w:tcPr>
            <w:tcW w:w="1081" w:type="dxa"/>
          </w:tcPr>
          <w:p w14:paraId="11014B3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B055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C730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D2B1E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85FCF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3BD06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3B6242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D95E33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3B19F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C357994" w14:textId="77777777" w:rsidTr="00FF1313">
        <w:trPr>
          <w:trHeight w:val="288"/>
        </w:trPr>
        <w:tc>
          <w:tcPr>
            <w:tcW w:w="1081" w:type="dxa"/>
          </w:tcPr>
          <w:p w14:paraId="5EB3D8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8DDE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93AA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FBBA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8610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91D40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40B51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6F000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A61D96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6DD0BDF" w14:textId="77777777" w:rsidR="00841645" w:rsidRPr="009C220D" w:rsidRDefault="00841645" w:rsidP="00440CD8">
            <w:pPr>
              <w:pStyle w:val="FieldText"/>
            </w:pPr>
          </w:p>
        </w:tc>
      </w:tr>
    </w:tbl>
    <w:p w14:paraId="524989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EE549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A212AA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56DA98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B0C57C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8F99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70180A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B21BE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D3FCD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D96A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3BB394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09074B0" w14:textId="77777777" w:rsidR="00DE7FB7" w:rsidRPr="009C220D" w:rsidRDefault="00DE7FB7" w:rsidP="00083002">
            <w:pPr>
              <w:pStyle w:val="FieldText"/>
            </w:pPr>
          </w:p>
        </w:tc>
      </w:tr>
    </w:tbl>
    <w:p w14:paraId="4FD257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F2C7D8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6996C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4C92A8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472452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ED3D2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3FFAA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47EC2D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E04749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FA76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2A90F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C4137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38D852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76690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EA634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3EEFC4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51CC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7146D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BFED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EF8B15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5B8A38A" w14:textId="77777777" w:rsidR="009C220D" w:rsidRPr="009C220D" w:rsidRDefault="009C220D" w:rsidP="00617C65">
            <w:pPr>
              <w:pStyle w:val="FieldText"/>
            </w:pPr>
          </w:p>
        </w:tc>
      </w:tr>
    </w:tbl>
    <w:p w14:paraId="64C018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ABD32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76754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37DF0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81F6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1E750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0CDE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2C6411F" w14:textId="77777777" w:rsidR="009C220D" w:rsidRPr="005114CE" w:rsidRDefault="009C220D" w:rsidP="00682C69"/>
        </w:tc>
      </w:tr>
    </w:tbl>
    <w:p w14:paraId="674D1C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63EF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43F506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BFB6524" w14:textId="77777777" w:rsidR="000F2DF4" w:rsidRPr="009C220D" w:rsidRDefault="000F2DF4" w:rsidP="00617C65">
            <w:pPr>
              <w:pStyle w:val="FieldText"/>
            </w:pPr>
          </w:p>
        </w:tc>
      </w:tr>
    </w:tbl>
    <w:p w14:paraId="52FABBE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F690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807D5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F8DD36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F391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34C857" w14:textId="77777777" w:rsidR="000F2DF4" w:rsidRPr="005114CE" w:rsidRDefault="000F2DF4" w:rsidP="00617C65">
            <w:pPr>
              <w:pStyle w:val="FieldText"/>
            </w:pPr>
          </w:p>
        </w:tc>
      </w:tr>
    </w:tbl>
    <w:p w14:paraId="2E085D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2127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203AC6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F911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B2CDC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0F7F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49D50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1D06D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9C1A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A539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A5F2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67A5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36DF4C" w14:textId="77777777" w:rsidR="00250014" w:rsidRPr="005114CE" w:rsidRDefault="00250014" w:rsidP="00617C65">
            <w:pPr>
              <w:pStyle w:val="FieldText"/>
            </w:pPr>
          </w:p>
        </w:tc>
      </w:tr>
    </w:tbl>
    <w:p w14:paraId="4CE9990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361FD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A0A90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80D88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FF268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75FC6F" w14:textId="77777777" w:rsidR="000F2DF4" w:rsidRPr="005114CE" w:rsidRDefault="000F2DF4" w:rsidP="00617C65">
            <w:pPr>
              <w:pStyle w:val="FieldText"/>
            </w:pPr>
          </w:p>
        </w:tc>
      </w:tr>
    </w:tbl>
    <w:p w14:paraId="114D97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4046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A80F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6017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7CEB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5465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C28D7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B9C3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8B2B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0EC8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2DA0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7E9F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CB386C" w14:textId="77777777" w:rsidR="00250014" w:rsidRPr="005114CE" w:rsidRDefault="00250014" w:rsidP="00617C65">
            <w:pPr>
              <w:pStyle w:val="FieldText"/>
            </w:pPr>
          </w:p>
        </w:tc>
      </w:tr>
    </w:tbl>
    <w:p w14:paraId="05DC757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95AE6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593F49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81BC0F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BC78C4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15DDFAD" w14:textId="77777777" w:rsidR="002A2510" w:rsidRPr="005114CE" w:rsidRDefault="002A2510" w:rsidP="00617C65">
            <w:pPr>
              <w:pStyle w:val="FieldText"/>
            </w:pPr>
          </w:p>
        </w:tc>
      </w:tr>
    </w:tbl>
    <w:p w14:paraId="5F3C85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6BC0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FD9068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3DBB9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5877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F13D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4CCF5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E4B79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6537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06D45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0D12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8128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EF19EF4" w14:textId="77777777" w:rsidR="00250014" w:rsidRPr="005114CE" w:rsidRDefault="00250014" w:rsidP="00617C65">
            <w:pPr>
              <w:pStyle w:val="FieldText"/>
            </w:pPr>
          </w:p>
        </w:tc>
      </w:tr>
    </w:tbl>
    <w:p w14:paraId="4EB72C8C" w14:textId="77777777" w:rsidR="00330050" w:rsidRDefault="00330050" w:rsidP="00330050">
      <w:pPr>
        <w:pStyle w:val="Heading2"/>
      </w:pPr>
      <w:r>
        <w:t>References</w:t>
      </w:r>
    </w:p>
    <w:p w14:paraId="6434E04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B44FB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8D19C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F2399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3CB514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F9B29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1671E88" w14:textId="77777777" w:rsidTr="00BD103E">
        <w:trPr>
          <w:trHeight w:val="360"/>
        </w:trPr>
        <w:tc>
          <w:tcPr>
            <w:tcW w:w="1072" w:type="dxa"/>
          </w:tcPr>
          <w:p w14:paraId="7067F9D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E9091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A0EC2F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59A6F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E39E0F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C0B284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15736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F90C0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508CE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5A335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8514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D2D9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FC377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9B88F" w14:textId="77777777" w:rsidR="00D55AFA" w:rsidRDefault="00D55AFA" w:rsidP="00330050"/>
        </w:tc>
      </w:tr>
      <w:tr w:rsidR="000F2DF4" w:rsidRPr="005114CE" w14:paraId="590DA4C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70984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8F99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117B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8C80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9C54157" w14:textId="77777777" w:rsidTr="00BD103E">
        <w:trPr>
          <w:trHeight w:val="360"/>
        </w:trPr>
        <w:tc>
          <w:tcPr>
            <w:tcW w:w="1072" w:type="dxa"/>
          </w:tcPr>
          <w:p w14:paraId="7B766A8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E0FAB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9FFBB5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C3BA0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49C52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F687E6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C6CA9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5665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7A585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4A02B8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1881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6DEF3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EA7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F97F94" w14:textId="77777777" w:rsidR="00D55AFA" w:rsidRDefault="00D55AFA" w:rsidP="00330050"/>
        </w:tc>
      </w:tr>
      <w:tr w:rsidR="000D2539" w:rsidRPr="005114CE" w14:paraId="0A12746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FB1CC6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FC66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EBEB1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A58CA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918A05" w14:textId="77777777" w:rsidTr="00BD103E">
        <w:trPr>
          <w:trHeight w:val="360"/>
        </w:trPr>
        <w:tc>
          <w:tcPr>
            <w:tcW w:w="1072" w:type="dxa"/>
          </w:tcPr>
          <w:p w14:paraId="01079B8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E698A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87A4B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B811D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ECAD34C" w14:textId="77777777" w:rsidTr="00BD103E">
        <w:trPr>
          <w:trHeight w:val="360"/>
        </w:trPr>
        <w:tc>
          <w:tcPr>
            <w:tcW w:w="1072" w:type="dxa"/>
          </w:tcPr>
          <w:p w14:paraId="1068DA0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80195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58718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07080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618E8A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7FB02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A1DA3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3CFC0C" w14:textId="34F08BF5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9E15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A3121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6D6849B" w14:textId="77777777" w:rsidTr="00BD103E">
        <w:trPr>
          <w:trHeight w:val="360"/>
        </w:trPr>
        <w:tc>
          <w:tcPr>
            <w:tcW w:w="1072" w:type="dxa"/>
          </w:tcPr>
          <w:p w14:paraId="739C077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D87E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68E71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75DE1B" w14:textId="77777777" w:rsidR="000D2539" w:rsidRPr="009C220D" w:rsidRDefault="000D2539" w:rsidP="0014663E">
            <w:pPr>
              <w:pStyle w:val="FieldText"/>
            </w:pPr>
          </w:p>
        </w:tc>
      </w:tr>
    </w:tbl>
    <w:p w14:paraId="0EA9FD2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56646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60DE7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4432C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5D068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D0947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DCFCE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E05D4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FBDBF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499AF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73492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C938ED" w14:textId="77777777" w:rsidR="000D2539" w:rsidRPr="009C220D" w:rsidRDefault="000D2539" w:rsidP="0014663E">
            <w:pPr>
              <w:pStyle w:val="FieldText"/>
            </w:pPr>
          </w:p>
        </w:tc>
      </w:tr>
    </w:tbl>
    <w:p w14:paraId="36FF94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42DB4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E57F1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4839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DC21A1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70BB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1DCC07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D0DFFD" w14:textId="77777777" w:rsidR="000D2539" w:rsidRPr="009C220D" w:rsidRDefault="000D2539" w:rsidP="0014663E">
            <w:pPr>
              <w:pStyle w:val="FieldText"/>
            </w:pPr>
          </w:p>
        </w:tc>
      </w:tr>
    </w:tbl>
    <w:p w14:paraId="587124F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EBBBC8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A46C4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DBABE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B5D8B6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BA2F9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7C04B4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15E9E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54059D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3B7C6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C213A3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C40B6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F7609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562226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36BA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63B7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31A1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BEAF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CEC25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69F5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02D6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FE1E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DE0B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6D83E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39C04D" w14:textId="77777777" w:rsidTr="00BD103E">
        <w:trPr>
          <w:trHeight w:val="360"/>
        </w:trPr>
        <w:tc>
          <w:tcPr>
            <w:tcW w:w="1072" w:type="dxa"/>
          </w:tcPr>
          <w:p w14:paraId="05F965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BC58E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EB30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BE0E5B" w14:textId="77777777" w:rsidR="00BC07E3" w:rsidRPr="009C220D" w:rsidRDefault="00BC07E3" w:rsidP="00BC07E3">
            <w:pPr>
              <w:pStyle w:val="FieldText"/>
            </w:pPr>
          </w:p>
        </w:tc>
      </w:tr>
    </w:tbl>
    <w:p w14:paraId="659344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3349D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C83B2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591EE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A8052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DD64D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7138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948E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49039C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B8D8F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06412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FEE469" w14:textId="77777777" w:rsidR="00BC07E3" w:rsidRPr="009C220D" w:rsidRDefault="00BC07E3" w:rsidP="00BC07E3">
            <w:pPr>
              <w:pStyle w:val="FieldText"/>
            </w:pPr>
          </w:p>
        </w:tc>
      </w:tr>
    </w:tbl>
    <w:p w14:paraId="70C7D9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E9D4A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ED0AF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CA23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B775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11E7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8DFCFA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2DBC4A" w14:textId="77777777" w:rsidR="00BC07E3" w:rsidRPr="009C220D" w:rsidRDefault="00BC07E3" w:rsidP="00BC07E3">
            <w:pPr>
              <w:pStyle w:val="FieldText"/>
            </w:pPr>
          </w:p>
        </w:tc>
      </w:tr>
    </w:tbl>
    <w:p w14:paraId="333D5F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7BF2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7A81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B848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BB45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5CDC4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E7C62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D4B04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4A046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4098C9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D645D8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6576A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86111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FA699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6EE7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6C39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A547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7468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8B17B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8B4B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BDEBF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6BFA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6F68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02CD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5EC58FE" w14:textId="77777777" w:rsidTr="00BD103E">
        <w:trPr>
          <w:trHeight w:val="360"/>
        </w:trPr>
        <w:tc>
          <w:tcPr>
            <w:tcW w:w="1072" w:type="dxa"/>
          </w:tcPr>
          <w:p w14:paraId="75E429D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25AA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05B7D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6A3E7F" w14:textId="77777777" w:rsidR="00BC07E3" w:rsidRPr="009C220D" w:rsidRDefault="00BC07E3" w:rsidP="00BC07E3">
            <w:pPr>
              <w:pStyle w:val="FieldText"/>
            </w:pPr>
          </w:p>
        </w:tc>
      </w:tr>
    </w:tbl>
    <w:p w14:paraId="771ECD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D0AB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B9080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75EB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C565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E4D3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AA2EA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18E9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508D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40DB0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4FF62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A333FA" w14:textId="77777777" w:rsidR="00BC07E3" w:rsidRPr="009C220D" w:rsidRDefault="00BC07E3" w:rsidP="00BC07E3">
            <w:pPr>
              <w:pStyle w:val="FieldText"/>
            </w:pPr>
          </w:p>
        </w:tc>
      </w:tr>
    </w:tbl>
    <w:p w14:paraId="1C3223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F3B9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9A7CF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B8FF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2CB1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B382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DA556A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FA64A3" w14:textId="77777777" w:rsidR="00BC07E3" w:rsidRPr="009C220D" w:rsidRDefault="00BC07E3" w:rsidP="00BC07E3">
            <w:pPr>
              <w:pStyle w:val="FieldText"/>
            </w:pPr>
          </w:p>
        </w:tc>
      </w:tr>
    </w:tbl>
    <w:p w14:paraId="7B2DA4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9A87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1661A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ADCA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30AB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40B62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B99F2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E7D9C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447C6B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4C126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D65F59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B8C01E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53165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17E7C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724D13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7BA6F7" w14:textId="77777777" w:rsidR="000D2539" w:rsidRPr="009C220D" w:rsidRDefault="000D2539" w:rsidP="00902964">
            <w:pPr>
              <w:pStyle w:val="FieldText"/>
            </w:pPr>
          </w:p>
        </w:tc>
      </w:tr>
    </w:tbl>
    <w:p w14:paraId="10E25B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1ADE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6CAC46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BDC96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8940C5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2A9B1E9" w14:textId="77777777" w:rsidR="000D2539" w:rsidRPr="009C220D" w:rsidRDefault="000D2539" w:rsidP="00902964">
            <w:pPr>
              <w:pStyle w:val="FieldText"/>
            </w:pPr>
          </w:p>
        </w:tc>
      </w:tr>
    </w:tbl>
    <w:p w14:paraId="78D22B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0EF73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1EBD0C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EB6412F" w14:textId="77777777" w:rsidR="000D2539" w:rsidRPr="009C220D" w:rsidRDefault="000D2539" w:rsidP="00902964">
            <w:pPr>
              <w:pStyle w:val="FieldText"/>
            </w:pPr>
          </w:p>
        </w:tc>
      </w:tr>
    </w:tbl>
    <w:p w14:paraId="2D2CF8A4" w14:textId="77777777" w:rsidR="00871876" w:rsidRDefault="00871876" w:rsidP="00871876">
      <w:pPr>
        <w:pStyle w:val="Heading2"/>
      </w:pPr>
      <w:r w:rsidRPr="009C220D">
        <w:t>Disclaimer and Signature</w:t>
      </w:r>
    </w:p>
    <w:p w14:paraId="314B7AC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B1FDE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B149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66906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3BEF1E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F52D1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41F06D" w14:textId="77777777" w:rsidR="000D2539" w:rsidRPr="005114CE" w:rsidRDefault="000D2539" w:rsidP="00682C69">
            <w:pPr>
              <w:pStyle w:val="FieldText"/>
            </w:pPr>
          </w:p>
        </w:tc>
      </w:tr>
    </w:tbl>
    <w:p w14:paraId="576582D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9061" w14:textId="77777777" w:rsidR="00DF272D" w:rsidRDefault="00DF272D" w:rsidP="00176E67">
      <w:r>
        <w:separator/>
      </w:r>
    </w:p>
  </w:endnote>
  <w:endnote w:type="continuationSeparator" w:id="0">
    <w:p w14:paraId="52DE0B9C" w14:textId="77777777" w:rsidR="00DF272D" w:rsidRDefault="00DF27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8B31D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20B" w14:textId="77777777" w:rsidR="00DF272D" w:rsidRDefault="00DF272D" w:rsidP="00176E67">
      <w:r>
        <w:separator/>
      </w:r>
    </w:p>
  </w:footnote>
  <w:footnote w:type="continuationSeparator" w:id="0">
    <w:p w14:paraId="2BBAB4BD" w14:textId="77777777" w:rsidR="00DF272D" w:rsidRDefault="00DF27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9197682">
    <w:abstractNumId w:val="9"/>
  </w:num>
  <w:num w:numId="2" w16cid:durableId="1692027612">
    <w:abstractNumId w:val="7"/>
  </w:num>
  <w:num w:numId="3" w16cid:durableId="691296613">
    <w:abstractNumId w:val="6"/>
  </w:num>
  <w:num w:numId="4" w16cid:durableId="1776167342">
    <w:abstractNumId w:val="5"/>
  </w:num>
  <w:num w:numId="5" w16cid:durableId="621040513">
    <w:abstractNumId w:val="4"/>
  </w:num>
  <w:num w:numId="6" w16cid:durableId="1037781795">
    <w:abstractNumId w:val="8"/>
  </w:num>
  <w:num w:numId="7" w16cid:durableId="1970160592">
    <w:abstractNumId w:val="3"/>
  </w:num>
  <w:num w:numId="8" w16cid:durableId="160895776">
    <w:abstractNumId w:val="2"/>
  </w:num>
  <w:num w:numId="9" w16cid:durableId="1585602690">
    <w:abstractNumId w:val="1"/>
  </w:num>
  <w:num w:numId="10" w16cid:durableId="1552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34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7306"/>
    <w:rsid w:val="00357B9E"/>
    <w:rsid w:val="003929F1"/>
    <w:rsid w:val="003A1B63"/>
    <w:rsid w:val="003A41A1"/>
    <w:rsid w:val="003B2326"/>
    <w:rsid w:val="00400251"/>
    <w:rsid w:val="0042783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005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272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67B51C"/>
  <w15:docId w15:val="{ED9DDF17-36A6-4263-A4AA-A50AB1F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John Thompson</dc:creator>
  <cp:lastModifiedBy>John Thompson</cp:lastModifiedBy>
  <cp:revision>6</cp:revision>
  <cp:lastPrinted>2002-05-23T18:14:00Z</cp:lastPrinted>
  <dcterms:created xsi:type="dcterms:W3CDTF">2022-12-06T14:38:00Z</dcterms:created>
  <dcterms:modified xsi:type="dcterms:W3CDTF">2022-12-06T14:44:00Z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